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5F" w:rsidRPr="000B2F17" w:rsidRDefault="00B36773" w:rsidP="00B36773">
      <w:pPr>
        <w:jc w:val="center"/>
        <w:rPr>
          <w:sz w:val="18"/>
        </w:rPr>
      </w:pPr>
      <w:r w:rsidRPr="000B2F17">
        <w:rPr>
          <w:noProof/>
          <w:sz w:val="18"/>
          <w:lang w:val="en-GB" w:eastAsia="en-GB"/>
        </w:rPr>
        <w:drawing>
          <wp:inline distT="0" distB="0" distL="0" distR="0" wp14:anchorId="0FF54D09" wp14:editId="509915EE">
            <wp:extent cx="3457575" cy="1129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N-Landscape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369" cy="113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F17" w:rsidRPr="000B2F17" w:rsidRDefault="000B2F17" w:rsidP="00B36773">
      <w:pPr>
        <w:jc w:val="center"/>
        <w:rPr>
          <w:b/>
          <w:sz w:val="28"/>
        </w:rPr>
      </w:pPr>
    </w:p>
    <w:p w:rsidR="000B2F17" w:rsidRDefault="000B2F17" w:rsidP="00B36773">
      <w:pPr>
        <w:jc w:val="center"/>
        <w:rPr>
          <w:b/>
          <w:sz w:val="28"/>
        </w:rPr>
      </w:pPr>
      <w:r w:rsidRPr="000B2F17">
        <w:rPr>
          <w:b/>
          <w:sz w:val="28"/>
        </w:rPr>
        <w:t>2017</w:t>
      </w:r>
    </w:p>
    <w:p w:rsidR="00376368" w:rsidRPr="00376368" w:rsidRDefault="00376368" w:rsidP="00376368">
      <w:pPr>
        <w:tabs>
          <w:tab w:val="left" w:pos="990"/>
        </w:tabs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PLEASE RETURN FORM TO </w:t>
      </w:r>
      <w:hyperlink r:id="rId8" w:history="1">
        <w:r w:rsidRPr="0017029F">
          <w:rPr>
            <w:rStyle w:val="Hyperlink"/>
            <w:sz w:val="28"/>
          </w:rPr>
          <w:t>SHRN@CARDIFF.AC.UK</w:t>
        </w:r>
      </w:hyperlink>
      <w:r>
        <w:rPr>
          <w:sz w:val="28"/>
        </w:rPr>
        <w:t xml:space="preserve"> </w:t>
      </w:r>
    </w:p>
    <w:tbl>
      <w:tblPr>
        <w:tblpPr w:leftFromText="180" w:rightFromText="180" w:vertAnchor="page" w:horzAnchor="margin" w:tblpY="322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246"/>
        <w:gridCol w:w="5544"/>
      </w:tblGrid>
      <w:tr w:rsidR="000B2F17" w:rsidRPr="000B2F17" w:rsidTr="002B38A2">
        <w:trPr>
          <w:cantSplit/>
          <w:trHeight w:val="504"/>
          <w:tblHeader/>
        </w:trPr>
        <w:tc>
          <w:tcPr>
            <w:tcW w:w="1079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B2F17" w:rsidRPr="000B2F17" w:rsidRDefault="000B2F17" w:rsidP="000B2F17">
            <w:pPr>
              <w:pStyle w:val="Heading1"/>
              <w:rPr>
                <w:rFonts w:ascii="Calibri" w:hAnsi="Calibri" w:cs="Open Sans Light"/>
                <w:sz w:val="28"/>
                <w:szCs w:val="20"/>
              </w:rPr>
            </w:pPr>
            <w:r w:rsidRPr="000B2F17">
              <w:rPr>
                <w:rFonts w:ascii="Calibri" w:hAnsi="Calibri" w:cs="Open Sans Light"/>
                <w:sz w:val="28"/>
              </w:rPr>
              <w:t>NETWORK Application</w:t>
            </w:r>
          </w:p>
        </w:tc>
      </w:tr>
      <w:tr w:rsidR="000B2F17" w:rsidRPr="000B2F17" w:rsidTr="002B38A2">
        <w:trPr>
          <w:cantSplit/>
          <w:trHeight w:val="259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0B2F17" w:rsidRPr="000B2F17" w:rsidRDefault="000B2F17" w:rsidP="000B2F17">
            <w:pPr>
              <w:rPr>
                <w:rFonts w:ascii="Calibri" w:hAnsi="Calibri" w:cs="Open Sans Light"/>
                <w:sz w:val="22"/>
              </w:rPr>
            </w:pPr>
            <w:r w:rsidRPr="000B2F17">
              <w:rPr>
                <w:rFonts w:ascii="Calibri" w:hAnsi="Calibri" w:cs="Open Sans Light"/>
                <w:sz w:val="22"/>
              </w:rPr>
              <w:t>School:</w:t>
            </w:r>
          </w:p>
        </w:tc>
      </w:tr>
      <w:tr w:rsidR="000B2F17" w:rsidRPr="000B2F17" w:rsidTr="002B38A2">
        <w:trPr>
          <w:cantSplit/>
          <w:trHeight w:val="259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0B2F17" w:rsidRPr="000B2F17" w:rsidRDefault="000B2F17" w:rsidP="000B2F17">
            <w:pPr>
              <w:rPr>
                <w:rFonts w:ascii="Calibri" w:hAnsi="Calibri" w:cs="Open Sans Light"/>
                <w:sz w:val="22"/>
              </w:rPr>
            </w:pPr>
            <w:r w:rsidRPr="000B2F17">
              <w:rPr>
                <w:rFonts w:ascii="Calibri" w:hAnsi="Calibri" w:cs="Open Sans Light"/>
                <w:sz w:val="22"/>
              </w:rPr>
              <w:t xml:space="preserve">Local authority:  </w:t>
            </w:r>
          </w:p>
        </w:tc>
      </w:tr>
      <w:tr w:rsidR="000B2F17" w:rsidRPr="000B2F17" w:rsidTr="002B38A2">
        <w:trPr>
          <w:cantSplit/>
          <w:trHeight w:val="259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0B2F17" w:rsidRPr="000B2F17" w:rsidRDefault="000B2F17" w:rsidP="000B2F17">
            <w:pPr>
              <w:rPr>
                <w:rFonts w:ascii="Calibri" w:hAnsi="Calibri" w:cs="Open Sans Light"/>
                <w:sz w:val="22"/>
              </w:rPr>
            </w:pPr>
            <w:r w:rsidRPr="000B2F17">
              <w:rPr>
                <w:rFonts w:ascii="Calibri" w:hAnsi="Calibri" w:cs="Open Sans Light"/>
                <w:sz w:val="22"/>
              </w:rPr>
              <w:t>School address:</w:t>
            </w:r>
          </w:p>
          <w:p w:rsidR="000B2F17" w:rsidRPr="000B2F17" w:rsidRDefault="000B2F17" w:rsidP="000B2F17">
            <w:pPr>
              <w:rPr>
                <w:rFonts w:ascii="Calibri" w:hAnsi="Calibri" w:cs="Open Sans Light"/>
                <w:sz w:val="22"/>
              </w:rPr>
            </w:pPr>
          </w:p>
          <w:p w:rsidR="000B2F17" w:rsidRPr="000B2F17" w:rsidRDefault="000B2F17" w:rsidP="000B2F17">
            <w:pPr>
              <w:rPr>
                <w:rFonts w:ascii="Calibri" w:hAnsi="Calibri" w:cs="Open Sans Light"/>
                <w:sz w:val="22"/>
              </w:rPr>
            </w:pPr>
          </w:p>
          <w:p w:rsidR="000B2F17" w:rsidRPr="000B2F17" w:rsidRDefault="000B2F17" w:rsidP="000B2F17">
            <w:pPr>
              <w:rPr>
                <w:rFonts w:ascii="Calibri" w:hAnsi="Calibri" w:cs="Open Sans Light"/>
                <w:sz w:val="22"/>
              </w:rPr>
            </w:pPr>
          </w:p>
          <w:p w:rsidR="000B2F17" w:rsidRPr="000B2F17" w:rsidRDefault="000B2F17" w:rsidP="000B2F17">
            <w:pPr>
              <w:rPr>
                <w:rFonts w:ascii="Calibri" w:hAnsi="Calibri" w:cs="Open Sans Light"/>
                <w:sz w:val="22"/>
              </w:rPr>
            </w:pPr>
          </w:p>
          <w:p w:rsidR="000B2F17" w:rsidRPr="000B2F17" w:rsidRDefault="000B2F17" w:rsidP="000B2F17">
            <w:pPr>
              <w:rPr>
                <w:rFonts w:ascii="Calibri" w:hAnsi="Calibri" w:cs="Open Sans Light"/>
                <w:sz w:val="22"/>
              </w:rPr>
            </w:pPr>
          </w:p>
          <w:p w:rsidR="000B2F17" w:rsidRPr="000B2F17" w:rsidRDefault="000B2F17" w:rsidP="000B2F17">
            <w:pPr>
              <w:rPr>
                <w:rFonts w:ascii="Calibri" w:hAnsi="Calibri" w:cs="Open Sans Light"/>
                <w:sz w:val="22"/>
              </w:rPr>
            </w:pPr>
          </w:p>
        </w:tc>
      </w:tr>
      <w:tr w:rsidR="000B2F17" w:rsidRPr="000B2F17" w:rsidTr="002B38A2">
        <w:trPr>
          <w:cantSplit/>
          <w:trHeight w:val="259"/>
        </w:trPr>
        <w:tc>
          <w:tcPr>
            <w:tcW w:w="5246" w:type="dxa"/>
            <w:shd w:val="clear" w:color="auto" w:fill="auto"/>
            <w:vAlign w:val="center"/>
          </w:tcPr>
          <w:p w:rsidR="000B2F17" w:rsidRPr="000B2F17" w:rsidRDefault="000B2F17" w:rsidP="000B2F17">
            <w:pPr>
              <w:rPr>
                <w:rFonts w:ascii="Calibri" w:hAnsi="Calibri" w:cs="Open Sans Light"/>
                <w:sz w:val="22"/>
              </w:rPr>
            </w:pPr>
            <w:r w:rsidRPr="000B2F17">
              <w:rPr>
                <w:rFonts w:ascii="Calibri" w:hAnsi="Calibri" w:cs="Open Sans Light"/>
                <w:sz w:val="22"/>
              </w:rPr>
              <w:t>Phone number: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0B2F17" w:rsidRPr="000B2F17" w:rsidRDefault="002B38A2" w:rsidP="000B2F17">
            <w:pPr>
              <w:rPr>
                <w:rFonts w:ascii="Calibri" w:hAnsi="Calibri" w:cs="Open Sans Light"/>
                <w:sz w:val="22"/>
              </w:rPr>
            </w:pPr>
            <w:r>
              <w:rPr>
                <w:rFonts w:ascii="Calibri" w:hAnsi="Calibri" w:cs="Open Sans Light"/>
                <w:sz w:val="22"/>
              </w:rPr>
              <w:t>General email:</w:t>
            </w:r>
          </w:p>
        </w:tc>
      </w:tr>
      <w:tr w:rsidR="002B38A2" w:rsidRPr="000B2F17" w:rsidTr="002B38A2">
        <w:trPr>
          <w:cantSplit/>
          <w:trHeight w:val="259"/>
        </w:trPr>
        <w:tc>
          <w:tcPr>
            <w:tcW w:w="5246" w:type="dxa"/>
            <w:shd w:val="clear" w:color="auto" w:fill="auto"/>
            <w:vAlign w:val="center"/>
          </w:tcPr>
          <w:p w:rsidR="002B38A2" w:rsidRPr="000B2F17" w:rsidRDefault="002B38A2" w:rsidP="002B38A2">
            <w:pPr>
              <w:rPr>
                <w:rFonts w:ascii="Calibri" w:hAnsi="Calibri" w:cs="Open Sans Light"/>
                <w:sz w:val="22"/>
              </w:rPr>
            </w:pPr>
            <w:r w:rsidRPr="000B2F17">
              <w:rPr>
                <w:rFonts w:ascii="Calibri" w:hAnsi="Calibri" w:cs="Open Sans Light"/>
                <w:sz w:val="22"/>
              </w:rPr>
              <w:t xml:space="preserve">Secondary </w:t>
            </w:r>
            <w:r w:rsidRPr="000B2F17">
              <w:rPr>
                <w:rFonts w:ascii="Calibri" w:hAnsi="Calibri" w:cs="Open Sans Light"/>
                <w:sz w:val="22"/>
              </w:rPr>
              <w:sym w:font="Webdings" w:char="F063"/>
            </w:r>
            <w:r w:rsidRPr="000B2F17">
              <w:rPr>
                <w:rFonts w:ascii="Calibri" w:hAnsi="Calibri" w:cs="Open Sans Light"/>
                <w:sz w:val="22"/>
              </w:rPr>
              <w:t xml:space="preserve">         11-16 </w:t>
            </w:r>
            <w:r w:rsidRPr="000B2F17">
              <w:rPr>
                <w:rFonts w:ascii="Calibri" w:hAnsi="Calibri" w:cs="Open Sans Light"/>
                <w:sz w:val="22"/>
              </w:rPr>
              <w:sym w:font="Webdings" w:char="F063"/>
            </w:r>
            <w:r w:rsidRPr="000B2F17">
              <w:rPr>
                <w:rFonts w:ascii="Calibri" w:hAnsi="Calibri" w:cs="Open Sans Light"/>
                <w:sz w:val="22"/>
              </w:rPr>
              <w:t xml:space="preserve">     11-18 </w:t>
            </w:r>
            <w:r w:rsidRPr="000B2F17">
              <w:rPr>
                <w:rFonts w:ascii="Calibri" w:hAnsi="Calibri" w:cs="Open Sans Light"/>
                <w:sz w:val="22"/>
              </w:rPr>
              <w:sym w:font="Webdings" w:char="F063"/>
            </w:r>
            <w:r w:rsidRPr="000B2F17">
              <w:rPr>
                <w:rFonts w:ascii="Calibri" w:hAnsi="Calibri" w:cs="Open Sans Light"/>
                <w:sz w:val="22"/>
              </w:rPr>
              <w:t xml:space="preserve">   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2B38A2" w:rsidRPr="000B2F17" w:rsidRDefault="002B38A2" w:rsidP="002B38A2">
            <w:pPr>
              <w:rPr>
                <w:rFonts w:ascii="Calibri" w:hAnsi="Calibri" w:cs="Open Sans Light"/>
                <w:sz w:val="22"/>
              </w:rPr>
            </w:pPr>
            <w:r>
              <w:rPr>
                <w:rFonts w:ascii="Calibri" w:hAnsi="Calibri" w:cs="Open Sans Light"/>
                <w:sz w:val="22"/>
              </w:rPr>
              <w:t>Middle</w:t>
            </w:r>
            <w:r w:rsidRPr="000B2F17">
              <w:rPr>
                <w:rFonts w:ascii="Calibri" w:hAnsi="Calibri" w:cs="Open Sans Light"/>
                <w:sz w:val="22"/>
              </w:rPr>
              <w:t xml:space="preserve"> </w:t>
            </w:r>
            <w:r w:rsidRPr="000B2F17">
              <w:rPr>
                <w:rFonts w:ascii="Calibri" w:hAnsi="Calibri" w:cs="Open Sans Light"/>
                <w:sz w:val="22"/>
              </w:rPr>
              <w:sym w:font="Webdings" w:char="F063"/>
            </w:r>
            <w:r w:rsidRPr="000B2F17">
              <w:rPr>
                <w:rFonts w:ascii="Calibri" w:hAnsi="Calibri" w:cs="Open Sans Light"/>
                <w:sz w:val="22"/>
              </w:rPr>
              <w:t xml:space="preserve">         </w:t>
            </w:r>
            <w:r>
              <w:rPr>
                <w:rFonts w:ascii="Calibri" w:hAnsi="Calibri" w:cs="Open Sans Light"/>
                <w:sz w:val="22"/>
              </w:rPr>
              <w:t>3</w:t>
            </w:r>
            <w:r w:rsidRPr="000B2F17">
              <w:rPr>
                <w:rFonts w:ascii="Calibri" w:hAnsi="Calibri" w:cs="Open Sans Light"/>
                <w:sz w:val="22"/>
              </w:rPr>
              <w:t xml:space="preserve">-16 </w:t>
            </w:r>
            <w:r w:rsidRPr="000B2F17">
              <w:rPr>
                <w:rFonts w:ascii="Calibri" w:hAnsi="Calibri" w:cs="Open Sans Light"/>
                <w:sz w:val="22"/>
              </w:rPr>
              <w:sym w:font="Webdings" w:char="F063"/>
            </w:r>
            <w:r>
              <w:rPr>
                <w:rFonts w:ascii="Calibri" w:hAnsi="Calibri" w:cs="Open Sans Light"/>
                <w:sz w:val="22"/>
              </w:rPr>
              <w:t xml:space="preserve">    3</w:t>
            </w:r>
            <w:r w:rsidRPr="000B2F17">
              <w:rPr>
                <w:rFonts w:ascii="Calibri" w:hAnsi="Calibri" w:cs="Open Sans Light"/>
                <w:sz w:val="22"/>
              </w:rPr>
              <w:t xml:space="preserve">-18 </w:t>
            </w:r>
            <w:r w:rsidRPr="000B2F17">
              <w:rPr>
                <w:rFonts w:ascii="Calibri" w:hAnsi="Calibri" w:cs="Open Sans Light"/>
                <w:sz w:val="22"/>
              </w:rPr>
              <w:sym w:font="Webdings" w:char="F063"/>
            </w:r>
            <w:r w:rsidRPr="000B2F17">
              <w:rPr>
                <w:rFonts w:ascii="Calibri" w:hAnsi="Calibri" w:cs="Open Sans Light"/>
                <w:sz w:val="22"/>
              </w:rPr>
              <w:t xml:space="preserve">   </w:t>
            </w:r>
          </w:p>
        </w:tc>
      </w:tr>
      <w:tr w:rsidR="002B38A2" w:rsidRPr="000B2F17" w:rsidTr="002B38A2">
        <w:trPr>
          <w:cantSplit/>
          <w:trHeight w:val="259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2B38A2" w:rsidRPr="000B2F17" w:rsidRDefault="002B38A2" w:rsidP="002B38A2">
            <w:pPr>
              <w:rPr>
                <w:rFonts w:ascii="Calibri" w:hAnsi="Calibri" w:cs="Open Sans Light"/>
                <w:sz w:val="22"/>
              </w:rPr>
            </w:pPr>
            <w:r w:rsidRPr="000B2F17">
              <w:rPr>
                <w:rFonts w:ascii="Calibri" w:hAnsi="Calibri" w:cs="Open Sans Light"/>
                <w:sz w:val="22"/>
              </w:rPr>
              <w:t>School contact title, name and role:</w:t>
            </w:r>
          </w:p>
        </w:tc>
      </w:tr>
      <w:tr w:rsidR="002B38A2" w:rsidRPr="000B2F17" w:rsidTr="002B38A2">
        <w:trPr>
          <w:cantSplit/>
          <w:trHeight w:val="259"/>
        </w:trPr>
        <w:tc>
          <w:tcPr>
            <w:tcW w:w="1079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B38A2" w:rsidRPr="000B2F17" w:rsidRDefault="002B38A2" w:rsidP="002B38A2">
            <w:pPr>
              <w:rPr>
                <w:rFonts w:ascii="Calibri" w:hAnsi="Calibri" w:cs="Open Sans Light"/>
                <w:sz w:val="22"/>
              </w:rPr>
            </w:pPr>
            <w:r w:rsidRPr="000B2F17">
              <w:rPr>
                <w:rFonts w:ascii="Calibri" w:hAnsi="Calibri" w:cs="Open Sans Light"/>
                <w:sz w:val="22"/>
              </w:rPr>
              <w:t>School contact direct email:</w:t>
            </w:r>
          </w:p>
        </w:tc>
      </w:tr>
      <w:tr w:rsidR="002B38A2" w:rsidRPr="000B2F17" w:rsidTr="002B38A2">
        <w:trPr>
          <w:cantSplit/>
          <w:trHeight w:val="259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2B38A2" w:rsidRPr="000B2F17" w:rsidRDefault="002B38A2" w:rsidP="002B38A2">
            <w:pPr>
              <w:rPr>
                <w:rFonts w:ascii="Calibri" w:hAnsi="Calibri" w:cs="Open Sans Light"/>
                <w:i/>
                <w:sz w:val="22"/>
                <w:szCs w:val="14"/>
              </w:rPr>
            </w:pPr>
            <w:r w:rsidRPr="000B2F17">
              <w:rPr>
                <w:rFonts w:ascii="Calibri" w:hAnsi="Calibri" w:cs="Open Sans Light"/>
                <w:sz w:val="22"/>
              </w:rPr>
              <w:t xml:space="preserve">Other relevant contacts in the school:  title/name/role/email </w:t>
            </w:r>
            <w:r w:rsidRPr="000B2F17">
              <w:rPr>
                <w:rFonts w:ascii="Calibri" w:hAnsi="Calibri" w:cs="Open Sans Light"/>
                <w:i/>
                <w:sz w:val="22"/>
                <w:szCs w:val="14"/>
              </w:rPr>
              <w:t xml:space="preserve">(please </w:t>
            </w:r>
            <w:r>
              <w:rPr>
                <w:rFonts w:ascii="Calibri" w:hAnsi="Calibri" w:cs="Open Sans Light"/>
                <w:i/>
                <w:sz w:val="22"/>
                <w:szCs w:val="14"/>
              </w:rPr>
              <w:t>include a direct email address rather than a generic school address</w:t>
            </w:r>
            <w:r w:rsidRPr="000B2F17">
              <w:rPr>
                <w:rFonts w:ascii="Calibri" w:hAnsi="Calibri" w:cs="Open Sans Light"/>
                <w:i/>
                <w:sz w:val="22"/>
                <w:szCs w:val="14"/>
              </w:rPr>
              <w:t>):</w:t>
            </w:r>
          </w:p>
          <w:p w:rsidR="002B38A2" w:rsidRPr="000B2F17" w:rsidRDefault="002B38A2" w:rsidP="002B38A2">
            <w:pPr>
              <w:rPr>
                <w:rFonts w:ascii="Calibri" w:hAnsi="Calibri" w:cs="Open Sans Light"/>
                <w:i/>
                <w:sz w:val="22"/>
                <w:szCs w:val="14"/>
              </w:rPr>
            </w:pPr>
          </w:p>
          <w:p w:rsidR="002B38A2" w:rsidRPr="000B2F17" w:rsidRDefault="002B38A2" w:rsidP="002B38A2">
            <w:pPr>
              <w:rPr>
                <w:rFonts w:ascii="Calibri" w:hAnsi="Calibri" w:cs="Open Sans Light"/>
                <w:i/>
                <w:sz w:val="22"/>
                <w:szCs w:val="14"/>
              </w:rPr>
            </w:pPr>
          </w:p>
          <w:p w:rsidR="002B38A2" w:rsidRPr="000B2F17" w:rsidRDefault="002B38A2" w:rsidP="002B38A2">
            <w:pPr>
              <w:rPr>
                <w:rFonts w:ascii="Calibri" w:hAnsi="Calibri" w:cs="Open Sans Light"/>
                <w:i/>
                <w:sz w:val="22"/>
                <w:szCs w:val="14"/>
              </w:rPr>
            </w:pPr>
          </w:p>
          <w:p w:rsidR="002B38A2" w:rsidRPr="000B2F17" w:rsidRDefault="002B38A2" w:rsidP="002B38A2">
            <w:pPr>
              <w:rPr>
                <w:rFonts w:ascii="Calibri" w:hAnsi="Calibri" w:cs="Open Sans Light"/>
                <w:i/>
                <w:sz w:val="22"/>
                <w:szCs w:val="14"/>
              </w:rPr>
            </w:pPr>
          </w:p>
          <w:p w:rsidR="002B38A2" w:rsidRPr="000B2F17" w:rsidRDefault="002B38A2" w:rsidP="002B38A2">
            <w:pPr>
              <w:rPr>
                <w:rFonts w:ascii="Calibri" w:hAnsi="Calibri" w:cs="Open Sans Light"/>
                <w:i/>
                <w:sz w:val="22"/>
                <w:szCs w:val="14"/>
              </w:rPr>
            </w:pPr>
          </w:p>
          <w:p w:rsidR="002B38A2" w:rsidRPr="000B2F17" w:rsidRDefault="002B38A2" w:rsidP="002B38A2">
            <w:pPr>
              <w:rPr>
                <w:rFonts w:ascii="Calibri" w:hAnsi="Calibri" w:cs="Open Sans Light"/>
                <w:i/>
                <w:sz w:val="22"/>
                <w:szCs w:val="14"/>
              </w:rPr>
            </w:pPr>
          </w:p>
          <w:p w:rsidR="002B38A2" w:rsidRPr="000B2F17" w:rsidRDefault="002B38A2" w:rsidP="002B38A2">
            <w:pPr>
              <w:rPr>
                <w:rFonts w:ascii="Calibri" w:hAnsi="Calibri" w:cs="Open Sans Light"/>
                <w:sz w:val="22"/>
              </w:rPr>
            </w:pPr>
          </w:p>
        </w:tc>
      </w:tr>
      <w:tr w:rsidR="002B38A2" w:rsidRPr="000B2F17" w:rsidTr="002B38A2">
        <w:trPr>
          <w:cantSplit/>
          <w:trHeight w:val="259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2B38A2" w:rsidRPr="000B2F17" w:rsidRDefault="002B38A2" w:rsidP="002B38A2">
            <w:pPr>
              <w:rPr>
                <w:rFonts w:ascii="Calibri" w:hAnsi="Calibri" w:cs="Open Sans Light"/>
                <w:sz w:val="22"/>
              </w:rPr>
            </w:pPr>
            <w:r w:rsidRPr="000B2F17">
              <w:rPr>
                <w:rFonts w:ascii="Calibri" w:hAnsi="Calibri" w:cs="Open Sans Light"/>
                <w:sz w:val="22"/>
              </w:rPr>
              <w:t xml:space="preserve">Main school language:   English </w:t>
            </w:r>
            <w:r w:rsidRPr="000B2F17">
              <w:rPr>
                <w:rFonts w:ascii="Calibri" w:hAnsi="Calibri" w:cs="Open Sans Light"/>
                <w:sz w:val="22"/>
              </w:rPr>
              <w:sym w:font="Webdings" w:char="F063"/>
            </w:r>
            <w:r w:rsidRPr="000B2F17">
              <w:rPr>
                <w:rFonts w:ascii="Calibri" w:hAnsi="Calibri" w:cs="Open Sans Light"/>
                <w:sz w:val="22"/>
              </w:rPr>
              <w:t xml:space="preserve">      Welsh </w:t>
            </w:r>
            <w:r w:rsidRPr="000B2F17">
              <w:rPr>
                <w:rFonts w:ascii="Calibri" w:hAnsi="Calibri" w:cs="Open Sans Light"/>
                <w:sz w:val="22"/>
              </w:rPr>
              <w:sym w:font="Webdings" w:char="F063"/>
            </w:r>
            <w:r w:rsidRPr="000B2F17">
              <w:rPr>
                <w:rFonts w:ascii="Calibri" w:hAnsi="Calibri" w:cs="Open Sans Light"/>
                <w:sz w:val="22"/>
              </w:rPr>
              <w:t xml:space="preserve">       Bilingual </w:t>
            </w:r>
            <w:r w:rsidRPr="000B2F17">
              <w:rPr>
                <w:rFonts w:ascii="Calibri" w:hAnsi="Calibri" w:cs="Open Sans Light"/>
                <w:sz w:val="22"/>
              </w:rPr>
              <w:sym w:font="Webdings" w:char="F063"/>
            </w:r>
            <w:r w:rsidRPr="000B2F17">
              <w:rPr>
                <w:rFonts w:ascii="Calibri" w:hAnsi="Calibri" w:cs="Open Sans Light"/>
                <w:sz w:val="22"/>
              </w:rPr>
              <w:t xml:space="preserve">    </w:t>
            </w:r>
          </w:p>
        </w:tc>
      </w:tr>
      <w:tr w:rsidR="002B38A2" w:rsidRPr="000B2F17" w:rsidTr="002B38A2">
        <w:trPr>
          <w:cantSplit/>
          <w:trHeight w:val="300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2B38A2" w:rsidRPr="000B2F17" w:rsidRDefault="002B38A2" w:rsidP="002B38A2">
            <w:pPr>
              <w:rPr>
                <w:rFonts w:ascii="Calibri" w:hAnsi="Calibri" w:cs="Open Sans Light"/>
                <w:sz w:val="22"/>
              </w:rPr>
            </w:pPr>
            <w:r w:rsidRPr="000B2F17">
              <w:rPr>
                <w:rFonts w:ascii="Calibri" w:hAnsi="Calibri" w:cs="Open Sans Light"/>
                <w:sz w:val="22"/>
              </w:rPr>
              <w:t>School website URL:</w:t>
            </w:r>
          </w:p>
        </w:tc>
      </w:tr>
      <w:tr w:rsidR="002B38A2" w:rsidRPr="000B2F17" w:rsidTr="002B38A2">
        <w:trPr>
          <w:cantSplit/>
          <w:trHeight w:val="300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2B38A2" w:rsidRPr="000B2F17" w:rsidRDefault="002B38A2" w:rsidP="002B38A2">
            <w:pPr>
              <w:rPr>
                <w:rFonts w:ascii="Calibri" w:hAnsi="Calibri" w:cs="Open Sans Light"/>
                <w:sz w:val="22"/>
              </w:rPr>
            </w:pPr>
            <w:r w:rsidRPr="000B2F17">
              <w:rPr>
                <w:rFonts w:ascii="Calibri" w:hAnsi="Calibri" w:cs="Open Sans Light"/>
                <w:sz w:val="22"/>
              </w:rPr>
              <w:t>School twitter handle: @</w:t>
            </w:r>
          </w:p>
        </w:tc>
      </w:tr>
    </w:tbl>
    <w:p w:rsidR="000B2F17" w:rsidRDefault="000B2F17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</w:tblGrid>
      <w:tr w:rsidR="000B2F17" w:rsidTr="0007564C">
        <w:tc>
          <w:tcPr>
            <w:tcW w:w="5070" w:type="dxa"/>
            <w:gridSpan w:val="3"/>
          </w:tcPr>
          <w:p w:rsidR="000B2F17" w:rsidRPr="000B2F17" w:rsidRDefault="000B2F17">
            <w:pPr>
              <w:rPr>
                <w:b/>
                <w:sz w:val="18"/>
              </w:rPr>
            </w:pPr>
            <w:r w:rsidRPr="000B2F17">
              <w:rPr>
                <w:b/>
                <w:sz w:val="18"/>
              </w:rPr>
              <w:t>FOR OFFICE USE ONLY</w:t>
            </w:r>
          </w:p>
        </w:tc>
      </w:tr>
      <w:tr w:rsidR="000B2F17" w:rsidTr="002B38A2">
        <w:trPr>
          <w:trHeight w:val="694"/>
        </w:trPr>
        <w:tc>
          <w:tcPr>
            <w:tcW w:w="1668" w:type="dxa"/>
          </w:tcPr>
          <w:p w:rsidR="000B2F17" w:rsidRDefault="002B38A2">
            <w:pPr>
              <w:rPr>
                <w:sz w:val="18"/>
              </w:rPr>
            </w:pPr>
            <w:r>
              <w:rPr>
                <w:sz w:val="18"/>
              </w:rPr>
              <w:t>Received</w:t>
            </w:r>
          </w:p>
        </w:tc>
        <w:tc>
          <w:tcPr>
            <w:tcW w:w="1701" w:type="dxa"/>
          </w:tcPr>
          <w:p w:rsidR="000B2F17" w:rsidRDefault="002B38A2">
            <w:pPr>
              <w:rPr>
                <w:sz w:val="18"/>
              </w:rPr>
            </w:pPr>
            <w:r>
              <w:rPr>
                <w:sz w:val="18"/>
              </w:rPr>
              <w:t xml:space="preserve">Pack            </w:t>
            </w:r>
            <w:r>
              <w:rPr>
                <w:rFonts w:ascii="Calibri" w:hAnsi="Calibri" w:cs="Open Sans Light"/>
                <w:sz w:val="22"/>
              </w:rPr>
              <w:t>⃝</w:t>
            </w:r>
          </w:p>
        </w:tc>
        <w:tc>
          <w:tcPr>
            <w:tcW w:w="1701" w:type="dxa"/>
          </w:tcPr>
          <w:p w:rsidR="000B2F17" w:rsidRDefault="000B2F17">
            <w:pPr>
              <w:rPr>
                <w:sz w:val="18"/>
              </w:rPr>
            </w:pPr>
          </w:p>
        </w:tc>
      </w:tr>
      <w:tr w:rsidR="000B2F17" w:rsidTr="000B2F17">
        <w:trPr>
          <w:trHeight w:val="408"/>
        </w:trPr>
        <w:tc>
          <w:tcPr>
            <w:tcW w:w="1668" w:type="dxa"/>
          </w:tcPr>
          <w:p w:rsidR="000B2F17" w:rsidRDefault="002B38A2">
            <w:pPr>
              <w:rPr>
                <w:sz w:val="18"/>
              </w:rPr>
            </w:pPr>
            <w:r>
              <w:rPr>
                <w:sz w:val="18"/>
              </w:rPr>
              <w:t xml:space="preserve">FSM           </w:t>
            </w:r>
            <w:r>
              <w:rPr>
                <w:rFonts w:ascii="Calibri" w:hAnsi="Calibri" w:cs="Open Sans Light"/>
                <w:sz w:val="22"/>
              </w:rPr>
              <w:t>⃝</w:t>
            </w:r>
          </w:p>
        </w:tc>
        <w:tc>
          <w:tcPr>
            <w:tcW w:w="1701" w:type="dxa"/>
          </w:tcPr>
          <w:p w:rsidR="000B2F17" w:rsidRDefault="002B38A2">
            <w:pPr>
              <w:rPr>
                <w:sz w:val="18"/>
              </w:rPr>
            </w:pPr>
            <w:r>
              <w:rPr>
                <w:sz w:val="18"/>
              </w:rPr>
              <w:t xml:space="preserve">Certificate    </w:t>
            </w:r>
            <w:r>
              <w:rPr>
                <w:rFonts w:ascii="Calibri" w:hAnsi="Calibri" w:cs="Open Sans Light"/>
                <w:sz w:val="22"/>
              </w:rPr>
              <w:t>⃝</w:t>
            </w:r>
            <w:r w:rsidRPr="000B2F17">
              <w:rPr>
                <w:rFonts w:ascii="Calibri" w:hAnsi="Calibri" w:cs="Open Sans Light"/>
                <w:sz w:val="22"/>
              </w:rPr>
              <w:t xml:space="preserve">  </w:t>
            </w:r>
          </w:p>
        </w:tc>
        <w:tc>
          <w:tcPr>
            <w:tcW w:w="1701" w:type="dxa"/>
          </w:tcPr>
          <w:p w:rsidR="000B2F17" w:rsidRDefault="002B38A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Mailchimp</w:t>
            </w:r>
            <w:proofErr w:type="spellEnd"/>
            <w:r>
              <w:rPr>
                <w:sz w:val="18"/>
              </w:rPr>
              <w:t xml:space="preserve">   </w:t>
            </w:r>
            <w:r>
              <w:rPr>
                <w:rFonts w:ascii="Calibri" w:hAnsi="Calibri" w:cs="Open Sans Light"/>
                <w:sz w:val="22"/>
              </w:rPr>
              <w:t>⃝</w:t>
            </w:r>
          </w:p>
        </w:tc>
      </w:tr>
      <w:tr w:rsidR="000B2F17" w:rsidTr="000B2F17">
        <w:trPr>
          <w:trHeight w:val="414"/>
        </w:trPr>
        <w:tc>
          <w:tcPr>
            <w:tcW w:w="1668" w:type="dxa"/>
          </w:tcPr>
          <w:p w:rsidR="000B2F17" w:rsidRDefault="002B38A2">
            <w:pPr>
              <w:rPr>
                <w:sz w:val="18"/>
              </w:rPr>
            </w:pPr>
            <w:r>
              <w:rPr>
                <w:sz w:val="18"/>
              </w:rPr>
              <w:t xml:space="preserve">Pupil no.    </w:t>
            </w:r>
            <w:r>
              <w:rPr>
                <w:rFonts w:ascii="Calibri" w:hAnsi="Calibri" w:cs="Open Sans Light"/>
                <w:sz w:val="22"/>
              </w:rPr>
              <w:t>⃝</w:t>
            </w:r>
          </w:p>
        </w:tc>
        <w:tc>
          <w:tcPr>
            <w:tcW w:w="1701" w:type="dxa"/>
          </w:tcPr>
          <w:p w:rsidR="000B2F17" w:rsidRDefault="002B38A2">
            <w:pPr>
              <w:rPr>
                <w:sz w:val="18"/>
              </w:rPr>
            </w:pPr>
            <w:r>
              <w:rPr>
                <w:sz w:val="18"/>
              </w:rPr>
              <w:t xml:space="preserve">Events         </w:t>
            </w:r>
            <w:r>
              <w:rPr>
                <w:rFonts w:ascii="Calibri" w:hAnsi="Calibri" w:cs="Open Sans Light"/>
                <w:sz w:val="22"/>
              </w:rPr>
              <w:t xml:space="preserve">⃝ </w:t>
            </w:r>
          </w:p>
        </w:tc>
        <w:tc>
          <w:tcPr>
            <w:tcW w:w="1701" w:type="dxa"/>
          </w:tcPr>
          <w:p w:rsidR="000B2F17" w:rsidRDefault="002B38A2">
            <w:pPr>
              <w:rPr>
                <w:sz w:val="18"/>
              </w:rPr>
            </w:pPr>
            <w:r>
              <w:rPr>
                <w:sz w:val="18"/>
              </w:rPr>
              <w:t xml:space="preserve">Band          </w:t>
            </w:r>
            <w:r>
              <w:rPr>
                <w:rFonts w:ascii="Calibri" w:hAnsi="Calibri" w:cs="Open Sans Light"/>
                <w:sz w:val="22"/>
              </w:rPr>
              <w:t>⃝</w:t>
            </w:r>
          </w:p>
        </w:tc>
      </w:tr>
    </w:tbl>
    <w:p w:rsidR="000356F9" w:rsidRPr="00CC0CAA" w:rsidRDefault="000356F9" w:rsidP="00CC0CAA">
      <w:pPr>
        <w:rPr>
          <w:sz w:val="18"/>
        </w:rPr>
      </w:pPr>
      <w:bookmarkStart w:id="0" w:name="_GoBack"/>
      <w:bookmarkEnd w:id="0"/>
    </w:p>
    <w:sectPr w:rsidR="000356F9" w:rsidRPr="00CC0CAA" w:rsidSect="00034B0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CC" w:rsidRDefault="00F40ACC">
      <w:r>
        <w:separator/>
      </w:r>
    </w:p>
  </w:endnote>
  <w:endnote w:type="continuationSeparator" w:id="0">
    <w:p w:rsidR="00F40ACC" w:rsidRDefault="00F4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00000001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CC" w:rsidRDefault="00F40ACC">
      <w:r>
        <w:separator/>
      </w:r>
    </w:p>
  </w:footnote>
  <w:footnote w:type="continuationSeparator" w:id="0">
    <w:p w:rsidR="00F40ACC" w:rsidRDefault="00F4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85"/>
    <w:rsid w:val="000077BD"/>
    <w:rsid w:val="00017DD1"/>
    <w:rsid w:val="00032E90"/>
    <w:rsid w:val="000332AD"/>
    <w:rsid w:val="00034B09"/>
    <w:rsid w:val="000356F9"/>
    <w:rsid w:val="000447ED"/>
    <w:rsid w:val="00070130"/>
    <w:rsid w:val="00085333"/>
    <w:rsid w:val="000B2F17"/>
    <w:rsid w:val="000C0676"/>
    <w:rsid w:val="000C3395"/>
    <w:rsid w:val="000E2704"/>
    <w:rsid w:val="001161DF"/>
    <w:rsid w:val="0011649E"/>
    <w:rsid w:val="00117969"/>
    <w:rsid w:val="0016303A"/>
    <w:rsid w:val="00190F40"/>
    <w:rsid w:val="001D2340"/>
    <w:rsid w:val="001F7A95"/>
    <w:rsid w:val="00240AF1"/>
    <w:rsid w:val="0024648C"/>
    <w:rsid w:val="002602F0"/>
    <w:rsid w:val="002B1A81"/>
    <w:rsid w:val="002B38A2"/>
    <w:rsid w:val="002C0936"/>
    <w:rsid w:val="00326F1B"/>
    <w:rsid w:val="00376368"/>
    <w:rsid w:val="00384215"/>
    <w:rsid w:val="00392084"/>
    <w:rsid w:val="00394AD7"/>
    <w:rsid w:val="003B01FF"/>
    <w:rsid w:val="003C4E60"/>
    <w:rsid w:val="00400969"/>
    <w:rsid w:val="004035E6"/>
    <w:rsid w:val="00415F5F"/>
    <w:rsid w:val="0042038C"/>
    <w:rsid w:val="00461DCB"/>
    <w:rsid w:val="00491A66"/>
    <w:rsid w:val="004B5C9B"/>
    <w:rsid w:val="004B66C1"/>
    <w:rsid w:val="004D64E0"/>
    <w:rsid w:val="005314CE"/>
    <w:rsid w:val="00532E88"/>
    <w:rsid w:val="005360D4"/>
    <w:rsid w:val="0054754E"/>
    <w:rsid w:val="00556890"/>
    <w:rsid w:val="0056338C"/>
    <w:rsid w:val="00574303"/>
    <w:rsid w:val="005D4280"/>
    <w:rsid w:val="005F422F"/>
    <w:rsid w:val="00616028"/>
    <w:rsid w:val="006638AD"/>
    <w:rsid w:val="00671993"/>
    <w:rsid w:val="006818FB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B4E6B"/>
    <w:rsid w:val="00900794"/>
    <w:rsid w:val="00932D09"/>
    <w:rsid w:val="009622B2"/>
    <w:rsid w:val="009623D3"/>
    <w:rsid w:val="009C7D71"/>
    <w:rsid w:val="009E60EA"/>
    <w:rsid w:val="009F58BB"/>
    <w:rsid w:val="00A41E64"/>
    <w:rsid w:val="00A4373B"/>
    <w:rsid w:val="00A83D5E"/>
    <w:rsid w:val="00A84A22"/>
    <w:rsid w:val="00AE1F72"/>
    <w:rsid w:val="00B04903"/>
    <w:rsid w:val="00B12708"/>
    <w:rsid w:val="00B36773"/>
    <w:rsid w:val="00B41C69"/>
    <w:rsid w:val="00B96D9F"/>
    <w:rsid w:val="00BA2185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0CAA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4166"/>
    <w:rsid w:val="00DC6437"/>
    <w:rsid w:val="00DD2A02"/>
    <w:rsid w:val="00DD2A14"/>
    <w:rsid w:val="00DF1BA0"/>
    <w:rsid w:val="00E33A75"/>
    <w:rsid w:val="00E33DC8"/>
    <w:rsid w:val="00E630EB"/>
    <w:rsid w:val="00E75AE6"/>
    <w:rsid w:val="00E80215"/>
    <w:rsid w:val="00EA0FC4"/>
    <w:rsid w:val="00EA353A"/>
    <w:rsid w:val="00EB52A5"/>
    <w:rsid w:val="00EC655E"/>
    <w:rsid w:val="00EE33CA"/>
    <w:rsid w:val="00F04B9B"/>
    <w:rsid w:val="00F0626A"/>
    <w:rsid w:val="00F12FB2"/>
    <w:rsid w:val="00F149CC"/>
    <w:rsid w:val="00F242E0"/>
    <w:rsid w:val="00F37F87"/>
    <w:rsid w:val="00F40A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BC6692-A2C1-4C0A-B0F6-5FF00234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Grid">
    <w:name w:val="Table Grid"/>
    <w:basedOn w:val="TableNormal"/>
    <w:rsid w:val="000B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76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N@CARDIFF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ocb13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1</Pages>
  <Words>94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Cardiff University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cb</dc:creator>
  <cp:lastModifiedBy>Cheryl Briscombe</cp:lastModifiedBy>
  <cp:revision>2</cp:revision>
  <cp:lastPrinted>2016-10-17T13:51:00Z</cp:lastPrinted>
  <dcterms:created xsi:type="dcterms:W3CDTF">2017-04-20T15:01:00Z</dcterms:created>
  <dcterms:modified xsi:type="dcterms:W3CDTF">2017-04-20T15:01:00Z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