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5F" w:rsidRPr="000B2F17" w:rsidRDefault="00B36773" w:rsidP="00B36773">
      <w:pPr>
        <w:jc w:val="center"/>
        <w:rPr>
          <w:sz w:val="18"/>
        </w:rPr>
      </w:pPr>
      <w:r w:rsidRPr="000B2F17">
        <w:rPr>
          <w:noProof/>
          <w:sz w:val="18"/>
          <w:lang w:val="en-GB" w:eastAsia="en-GB"/>
        </w:rPr>
        <w:drawing>
          <wp:inline distT="0" distB="0" distL="0" distR="0" wp14:anchorId="0FF54D09" wp14:editId="509915EE">
            <wp:extent cx="3457575" cy="1129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N-Landscape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369" cy="113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F17" w:rsidRPr="000B2F17" w:rsidRDefault="000B2F17" w:rsidP="00B36773">
      <w:pPr>
        <w:jc w:val="center"/>
        <w:rPr>
          <w:b/>
          <w:sz w:val="28"/>
        </w:rPr>
      </w:pPr>
    </w:p>
    <w:p w:rsidR="000B2F17" w:rsidRDefault="000B2F17" w:rsidP="00B36773">
      <w:pPr>
        <w:jc w:val="center"/>
        <w:rPr>
          <w:b/>
          <w:sz w:val="28"/>
        </w:rPr>
      </w:pPr>
      <w:r w:rsidRPr="000B2F17">
        <w:rPr>
          <w:b/>
          <w:sz w:val="28"/>
        </w:rPr>
        <w:t>2017</w:t>
      </w:r>
    </w:p>
    <w:p w:rsidR="00195978" w:rsidRDefault="00195978" w:rsidP="00B36773">
      <w:pPr>
        <w:jc w:val="center"/>
        <w:rPr>
          <w:b/>
          <w:sz w:val="28"/>
        </w:rPr>
      </w:pPr>
    </w:p>
    <w:p w:rsidR="00B94F18" w:rsidRDefault="00B94F18" w:rsidP="00B36773">
      <w:pPr>
        <w:jc w:val="center"/>
        <w:rPr>
          <w:b/>
          <w:sz w:val="28"/>
        </w:rPr>
      </w:pPr>
    </w:p>
    <w:p w:rsidR="00B94F18" w:rsidRDefault="00404958" w:rsidP="00404958">
      <w:pPr>
        <w:rPr>
          <w:b/>
          <w:sz w:val="28"/>
        </w:rPr>
      </w:pPr>
      <w:r>
        <w:rPr>
          <w:b/>
          <w:sz w:val="28"/>
        </w:rPr>
        <w:t xml:space="preserve">Please return to </w:t>
      </w:r>
      <w:hyperlink r:id="rId8" w:history="1">
        <w:r w:rsidRPr="008D1054">
          <w:rPr>
            <w:rStyle w:val="Hyperlink"/>
            <w:b/>
            <w:sz w:val="28"/>
          </w:rPr>
          <w:t>SHRN@Cardiff.ac.uk</w:t>
        </w:r>
      </w:hyperlink>
      <w:r>
        <w:rPr>
          <w:b/>
          <w:sz w:val="28"/>
        </w:rPr>
        <w:t xml:space="preserve"> </w:t>
      </w:r>
      <w:bookmarkStart w:id="0" w:name="_GoBack"/>
      <w:bookmarkEnd w:id="0"/>
    </w:p>
    <w:tbl>
      <w:tblPr>
        <w:tblpPr w:leftFromText="180" w:rightFromText="180" w:vertAnchor="page" w:horzAnchor="margin" w:tblpY="369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246"/>
        <w:gridCol w:w="5544"/>
      </w:tblGrid>
      <w:tr w:rsidR="00195978" w:rsidRPr="000B2F17" w:rsidTr="00195978">
        <w:trPr>
          <w:cantSplit/>
          <w:trHeight w:val="504"/>
          <w:tblHeader/>
        </w:trPr>
        <w:tc>
          <w:tcPr>
            <w:tcW w:w="1079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95978" w:rsidRPr="000B2F17" w:rsidRDefault="00195978" w:rsidP="00195978">
            <w:pPr>
              <w:pStyle w:val="Heading1"/>
              <w:rPr>
                <w:rFonts w:ascii="Calibri" w:hAnsi="Calibri" w:cs="Open Sans Light"/>
                <w:sz w:val="28"/>
                <w:szCs w:val="20"/>
              </w:rPr>
            </w:pPr>
            <w:r>
              <w:rPr>
                <w:rFonts w:ascii="Calibri" w:hAnsi="Calibri" w:cs="Open Sans Light"/>
                <w:sz w:val="28"/>
              </w:rPr>
              <w:t xml:space="preserve">EXPRESSION OF INTEREST </w:t>
            </w:r>
          </w:p>
        </w:tc>
      </w:tr>
      <w:tr w:rsidR="00195978" w:rsidRPr="000B2F17" w:rsidTr="00195978">
        <w:trPr>
          <w:cantSplit/>
          <w:trHeight w:val="259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195978" w:rsidRPr="000B2F17" w:rsidRDefault="00195978" w:rsidP="00195978">
            <w:pPr>
              <w:rPr>
                <w:rFonts w:ascii="Calibri" w:hAnsi="Calibri" w:cs="Open Sans Light"/>
                <w:sz w:val="22"/>
              </w:rPr>
            </w:pPr>
            <w:r w:rsidRPr="000B2F17">
              <w:rPr>
                <w:rFonts w:ascii="Calibri" w:hAnsi="Calibri" w:cs="Open Sans Light"/>
                <w:sz w:val="22"/>
              </w:rPr>
              <w:t>School:</w:t>
            </w:r>
          </w:p>
        </w:tc>
      </w:tr>
      <w:tr w:rsidR="00195978" w:rsidRPr="000B2F17" w:rsidTr="00195978">
        <w:trPr>
          <w:cantSplit/>
          <w:trHeight w:val="259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195978" w:rsidRPr="000B2F17" w:rsidRDefault="00195978" w:rsidP="00195978">
            <w:pPr>
              <w:rPr>
                <w:rFonts w:ascii="Calibri" w:hAnsi="Calibri" w:cs="Open Sans Light"/>
                <w:sz w:val="22"/>
              </w:rPr>
            </w:pPr>
            <w:r w:rsidRPr="000B2F17">
              <w:rPr>
                <w:rFonts w:ascii="Calibri" w:hAnsi="Calibri" w:cs="Open Sans Light"/>
                <w:sz w:val="22"/>
              </w:rPr>
              <w:t xml:space="preserve">Local authority:  </w:t>
            </w:r>
          </w:p>
        </w:tc>
      </w:tr>
      <w:tr w:rsidR="00195978" w:rsidRPr="000B2F17" w:rsidTr="00195978">
        <w:trPr>
          <w:cantSplit/>
          <w:trHeight w:val="259"/>
        </w:trPr>
        <w:tc>
          <w:tcPr>
            <w:tcW w:w="5246" w:type="dxa"/>
            <w:shd w:val="clear" w:color="auto" w:fill="auto"/>
            <w:vAlign w:val="center"/>
          </w:tcPr>
          <w:p w:rsidR="00195978" w:rsidRPr="000B2F17" w:rsidRDefault="00195978" w:rsidP="00195978">
            <w:pPr>
              <w:rPr>
                <w:rFonts w:ascii="Calibri" w:hAnsi="Calibri" w:cs="Open Sans Light"/>
                <w:sz w:val="22"/>
              </w:rPr>
            </w:pPr>
            <w:r w:rsidRPr="000B2F17">
              <w:rPr>
                <w:rFonts w:ascii="Calibri" w:hAnsi="Calibri" w:cs="Open Sans Light"/>
                <w:sz w:val="22"/>
              </w:rPr>
              <w:t xml:space="preserve">Secondary </w:t>
            </w:r>
            <w:r w:rsidRPr="000B2F17">
              <w:rPr>
                <w:rFonts w:ascii="Calibri" w:hAnsi="Calibri" w:cs="Open Sans Light"/>
                <w:sz w:val="22"/>
              </w:rPr>
              <w:sym w:font="Webdings" w:char="F063"/>
            </w:r>
            <w:r w:rsidRPr="000B2F17">
              <w:rPr>
                <w:rFonts w:ascii="Calibri" w:hAnsi="Calibri" w:cs="Open Sans Light"/>
                <w:sz w:val="22"/>
              </w:rPr>
              <w:t xml:space="preserve">         11-16 </w:t>
            </w:r>
            <w:r w:rsidRPr="000B2F17">
              <w:rPr>
                <w:rFonts w:ascii="Calibri" w:hAnsi="Calibri" w:cs="Open Sans Light"/>
                <w:sz w:val="22"/>
              </w:rPr>
              <w:sym w:font="Webdings" w:char="F063"/>
            </w:r>
            <w:r w:rsidRPr="000B2F17">
              <w:rPr>
                <w:rFonts w:ascii="Calibri" w:hAnsi="Calibri" w:cs="Open Sans Light"/>
                <w:sz w:val="22"/>
              </w:rPr>
              <w:t xml:space="preserve">     11-18 </w:t>
            </w:r>
            <w:r w:rsidRPr="000B2F17">
              <w:rPr>
                <w:rFonts w:ascii="Calibri" w:hAnsi="Calibri" w:cs="Open Sans Light"/>
                <w:sz w:val="22"/>
              </w:rPr>
              <w:sym w:font="Webdings" w:char="F063"/>
            </w:r>
            <w:r w:rsidRPr="000B2F17">
              <w:rPr>
                <w:rFonts w:ascii="Calibri" w:hAnsi="Calibri" w:cs="Open Sans Light"/>
                <w:sz w:val="22"/>
              </w:rPr>
              <w:t xml:space="preserve">   </w:t>
            </w:r>
          </w:p>
        </w:tc>
        <w:tc>
          <w:tcPr>
            <w:tcW w:w="5544" w:type="dxa"/>
            <w:shd w:val="clear" w:color="auto" w:fill="auto"/>
            <w:vAlign w:val="center"/>
          </w:tcPr>
          <w:p w:rsidR="00195978" w:rsidRPr="000B2F17" w:rsidRDefault="00195978" w:rsidP="00195978">
            <w:pPr>
              <w:rPr>
                <w:rFonts w:ascii="Calibri" w:hAnsi="Calibri" w:cs="Open Sans Light"/>
                <w:sz w:val="22"/>
              </w:rPr>
            </w:pPr>
            <w:r>
              <w:rPr>
                <w:rFonts w:ascii="Calibri" w:hAnsi="Calibri" w:cs="Open Sans Light"/>
                <w:sz w:val="22"/>
              </w:rPr>
              <w:t>Middle</w:t>
            </w:r>
            <w:r w:rsidRPr="000B2F17">
              <w:rPr>
                <w:rFonts w:ascii="Calibri" w:hAnsi="Calibri" w:cs="Open Sans Light"/>
                <w:sz w:val="22"/>
              </w:rPr>
              <w:t xml:space="preserve"> </w:t>
            </w:r>
            <w:r w:rsidRPr="000B2F17">
              <w:rPr>
                <w:rFonts w:ascii="Calibri" w:hAnsi="Calibri" w:cs="Open Sans Light"/>
                <w:sz w:val="22"/>
              </w:rPr>
              <w:sym w:font="Webdings" w:char="F063"/>
            </w:r>
            <w:r w:rsidRPr="000B2F17">
              <w:rPr>
                <w:rFonts w:ascii="Calibri" w:hAnsi="Calibri" w:cs="Open Sans Light"/>
                <w:sz w:val="22"/>
              </w:rPr>
              <w:t xml:space="preserve">         </w:t>
            </w:r>
            <w:r>
              <w:rPr>
                <w:rFonts w:ascii="Calibri" w:hAnsi="Calibri" w:cs="Open Sans Light"/>
                <w:sz w:val="22"/>
              </w:rPr>
              <w:t>3</w:t>
            </w:r>
            <w:r w:rsidRPr="000B2F17">
              <w:rPr>
                <w:rFonts w:ascii="Calibri" w:hAnsi="Calibri" w:cs="Open Sans Light"/>
                <w:sz w:val="22"/>
              </w:rPr>
              <w:t xml:space="preserve">-16 </w:t>
            </w:r>
            <w:r w:rsidRPr="000B2F17">
              <w:rPr>
                <w:rFonts w:ascii="Calibri" w:hAnsi="Calibri" w:cs="Open Sans Light"/>
                <w:sz w:val="22"/>
              </w:rPr>
              <w:sym w:font="Webdings" w:char="F063"/>
            </w:r>
            <w:r>
              <w:rPr>
                <w:rFonts w:ascii="Calibri" w:hAnsi="Calibri" w:cs="Open Sans Light"/>
                <w:sz w:val="22"/>
              </w:rPr>
              <w:t xml:space="preserve">    3</w:t>
            </w:r>
            <w:r w:rsidRPr="000B2F17">
              <w:rPr>
                <w:rFonts w:ascii="Calibri" w:hAnsi="Calibri" w:cs="Open Sans Light"/>
                <w:sz w:val="22"/>
              </w:rPr>
              <w:t xml:space="preserve">-18 </w:t>
            </w:r>
            <w:r w:rsidRPr="000B2F17">
              <w:rPr>
                <w:rFonts w:ascii="Calibri" w:hAnsi="Calibri" w:cs="Open Sans Light"/>
                <w:sz w:val="22"/>
              </w:rPr>
              <w:sym w:font="Webdings" w:char="F063"/>
            </w:r>
            <w:r w:rsidRPr="000B2F17">
              <w:rPr>
                <w:rFonts w:ascii="Calibri" w:hAnsi="Calibri" w:cs="Open Sans Light"/>
                <w:sz w:val="22"/>
              </w:rPr>
              <w:t xml:space="preserve">   </w:t>
            </w:r>
          </w:p>
        </w:tc>
      </w:tr>
      <w:tr w:rsidR="00195978" w:rsidRPr="000B2F17" w:rsidTr="00195978">
        <w:trPr>
          <w:cantSplit/>
          <w:trHeight w:val="259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195978" w:rsidRDefault="00195978" w:rsidP="00195978">
            <w:pPr>
              <w:rPr>
                <w:rFonts w:ascii="Calibri" w:hAnsi="Calibri" w:cs="Open Sans Light"/>
                <w:sz w:val="22"/>
              </w:rPr>
            </w:pPr>
            <w:r w:rsidRPr="000B2F17">
              <w:rPr>
                <w:rFonts w:ascii="Calibri" w:hAnsi="Calibri" w:cs="Open Sans Light"/>
                <w:sz w:val="22"/>
              </w:rPr>
              <w:t xml:space="preserve">School contact </w:t>
            </w:r>
            <w:r>
              <w:rPr>
                <w:rFonts w:ascii="Calibri" w:hAnsi="Calibri" w:cs="Open Sans Light"/>
                <w:sz w:val="22"/>
              </w:rPr>
              <w:t>name/role/direct email address</w:t>
            </w:r>
          </w:p>
          <w:p w:rsidR="00195978" w:rsidRDefault="00195978" w:rsidP="00195978">
            <w:pPr>
              <w:rPr>
                <w:rFonts w:ascii="Calibri" w:hAnsi="Calibri" w:cs="Open Sans Light"/>
                <w:sz w:val="22"/>
              </w:rPr>
            </w:pPr>
          </w:p>
          <w:p w:rsidR="00195978" w:rsidRDefault="00195978" w:rsidP="00195978">
            <w:pPr>
              <w:rPr>
                <w:rFonts w:ascii="Calibri" w:hAnsi="Calibri" w:cs="Open Sans Light"/>
                <w:sz w:val="22"/>
              </w:rPr>
            </w:pPr>
          </w:p>
          <w:p w:rsidR="00195978" w:rsidRDefault="00195978" w:rsidP="00195978">
            <w:pPr>
              <w:rPr>
                <w:rFonts w:ascii="Calibri" w:hAnsi="Calibri" w:cs="Open Sans Light"/>
                <w:sz w:val="22"/>
              </w:rPr>
            </w:pPr>
          </w:p>
          <w:p w:rsidR="00195978" w:rsidRDefault="00195978" w:rsidP="00195978">
            <w:pPr>
              <w:rPr>
                <w:rFonts w:ascii="Calibri" w:hAnsi="Calibri" w:cs="Open Sans Light"/>
                <w:sz w:val="22"/>
              </w:rPr>
            </w:pPr>
          </w:p>
          <w:p w:rsidR="00195978" w:rsidRDefault="00195978" w:rsidP="00195978">
            <w:pPr>
              <w:rPr>
                <w:rFonts w:ascii="Calibri" w:hAnsi="Calibri" w:cs="Open Sans Light"/>
                <w:sz w:val="22"/>
              </w:rPr>
            </w:pPr>
          </w:p>
          <w:p w:rsidR="00195978" w:rsidRDefault="00195978" w:rsidP="00195978">
            <w:pPr>
              <w:rPr>
                <w:rFonts w:ascii="Calibri" w:hAnsi="Calibri" w:cs="Open Sans Light"/>
                <w:sz w:val="22"/>
              </w:rPr>
            </w:pPr>
          </w:p>
          <w:p w:rsidR="00195978" w:rsidRDefault="00195978" w:rsidP="00195978">
            <w:pPr>
              <w:rPr>
                <w:rFonts w:ascii="Calibri" w:hAnsi="Calibri" w:cs="Open Sans Light"/>
                <w:sz w:val="22"/>
              </w:rPr>
            </w:pPr>
          </w:p>
          <w:p w:rsidR="00195978" w:rsidRDefault="00195978" w:rsidP="00195978">
            <w:pPr>
              <w:rPr>
                <w:rFonts w:ascii="Calibri" w:hAnsi="Calibri" w:cs="Open Sans Light"/>
                <w:sz w:val="22"/>
              </w:rPr>
            </w:pPr>
          </w:p>
          <w:p w:rsidR="00195978" w:rsidRDefault="00195978" w:rsidP="00195978">
            <w:pPr>
              <w:rPr>
                <w:rFonts w:ascii="Calibri" w:hAnsi="Calibri" w:cs="Open Sans Light"/>
                <w:sz w:val="22"/>
              </w:rPr>
            </w:pPr>
          </w:p>
          <w:p w:rsidR="00195978" w:rsidRPr="000B2F17" w:rsidRDefault="00195978" w:rsidP="00195978">
            <w:pPr>
              <w:rPr>
                <w:rFonts w:ascii="Calibri" w:hAnsi="Calibri" w:cs="Open Sans Light"/>
                <w:sz w:val="22"/>
              </w:rPr>
            </w:pPr>
          </w:p>
        </w:tc>
      </w:tr>
    </w:tbl>
    <w:p w:rsidR="00B94F18" w:rsidRDefault="00B94F18" w:rsidP="00B36773">
      <w:pPr>
        <w:jc w:val="center"/>
        <w:rPr>
          <w:b/>
          <w:sz w:val="28"/>
        </w:rPr>
      </w:pPr>
    </w:p>
    <w:p w:rsidR="00B94F18" w:rsidRDefault="00B94F18" w:rsidP="00B36773">
      <w:pPr>
        <w:jc w:val="center"/>
        <w:rPr>
          <w:b/>
          <w:sz w:val="28"/>
        </w:rPr>
      </w:pPr>
    </w:p>
    <w:p w:rsidR="00B94F18" w:rsidRDefault="00B94F18" w:rsidP="00B36773">
      <w:pPr>
        <w:jc w:val="center"/>
        <w:rPr>
          <w:b/>
          <w:sz w:val="28"/>
        </w:rPr>
      </w:pPr>
    </w:p>
    <w:p w:rsidR="00B94F18" w:rsidRDefault="00B94F18" w:rsidP="00B36773">
      <w:pPr>
        <w:jc w:val="center"/>
        <w:rPr>
          <w:b/>
          <w:sz w:val="28"/>
        </w:rPr>
      </w:pPr>
    </w:p>
    <w:p w:rsidR="00B94F18" w:rsidRDefault="00B94F18" w:rsidP="00B36773">
      <w:pPr>
        <w:jc w:val="center"/>
        <w:rPr>
          <w:b/>
          <w:sz w:val="28"/>
        </w:rPr>
      </w:pPr>
    </w:p>
    <w:p w:rsidR="00B94F18" w:rsidRDefault="00B94F18" w:rsidP="00B36773">
      <w:pPr>
        <w:jc w:val="center"/>
        <w:rPr>
          <w:b/>
          <w:sz w:val="28"/>
        </w:rPr>
      </w:pPr>
    </w:p>
    <w:tbl>
      <w:tblPr>
        <w:tblpPr w:leftFromText="180" w:rightFromText="180" w:vertAnchor="page" w:horzAnchor="margin" w:tblpY="363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401"/>
        <w:gridCol w:w="5389"/>
      </w:tblGrid>
      <w:tr w:rsidR="00B94F18" w:rsidRPr="00BA2185" w:rsidTr="00744697">
        <w:trPr>
          <w:cantSplit/>
          <w:trHeight w:val="504"/>
          <w:tblHeader/>
        </w:trPr>
        <w:tc>
          <w:tcPr>
            <w:tcW w:w="1079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B94F18" w:rsidRPr="001E72D3" w:rsidRDefault="00B94F18" w:rsidP="00744697">
            <w:pPr>
              <w:pStyle w:val="Heading1"/>
              <w:rPr>
                <w:rFonts w:ascii="Open Sans Light" w:hAnsi="Open Sans Light" w:cs="Open Sans Light"/>
                <w:b w:val="0"/>
                <w:szCs w:val="20"/>
                <w:lang w:val="cy-GB"/>
              </w:rPr>
            </w:pPr>
            <w:r w:rsidRPr="001E72D3">
              <w:rPr>
                <w:rFonts w:ascii="Open Sans Light" w:hAnsi="Open Sans Light" w:cs="Open Sans Light"/>
                <w:b w:val="0"/>
                <w:lang w:val="cy-GB"/>
              </w:rPr>
              <w:lastRenderedPageBreak/>
              <w:t>cAIS RHWYDWAITH</w:t>
            </w:r>
          </w:p>
        </w:tc>
      </w:tr>
      <w:tr w:rsidR="00B94F18" w:rsidRPr="00BA2185" w:rsidTr="00744697">
        <w:trPr>
          <w:cantSplit/>
          <w:trHeight w:val="259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B94F18" w:rsidRPr="004B151E" w:rsidRDefault="00B94F18" w:rsidP="00744697">
            <w:pPr>
              <w:rPr>
                <w:rFonts w:ascii="Open Sans Light" w:hAnsi="Open Sans Light" w:cs="Open Sans Light"/>
                <w:sz w:val="20"/>
                <w:lang w:val="cy-GB"/>
              </w:rPr>
            </w:pPr>
            <w:r>
              <w:rPr>
                <w:rFonts w:ascii="Open Sans Light" w:hAnsi="Open Sans Light" w:cs="Open Sans Light"/>
                <w:sz w:val="20"/>
                <w:lang w:val="cy-GB"/>
              </w:rPr>
              <w:t>Ysgol</w:t>
            </w:r>
            <w:r w:rsidRPr="004B151E">
              <w:rPr>
                <w:rFonts w:ascii="Open Sans Light" w:hAnsi="Open Sans Light" w:cs="Open Sans Light"/>
                <w:sz w:val="20"/>
                <w:lang w:val="cy-GB"/>
              </w:rPr>
              <w:t>:</w:t>
            </w:r>
          </w:p>
        </w:tc>
      </w:tr>
      <w:tr w:rsidR="00B94F18" w:rsidRPr="00BA2185" w:rsidTr="00744697">
        <w:trPr>
          <w:cantSplit/>
          <w:trHeight w:val="259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B94F18" w:rsidRPr="00117969" w:rsidRDefault="00B94F18" w:rsidP="00744697">
            <w:pPr>
              <w:rPr>
                <w:rFonts w:ascii="Open Sans Light" w:hAnsi="Open Sans Light" w:cs="Open Sans Light"/>
                <w:sz w:val="20"/>
                <w:lang w:val="cy-GB"/>
              </w:rPr>
            </w:pPr>
            <w:r w:rsidRPr="00117969">
              <w:rPr>
                <w:rFonts w:ascii="Open Sans Light" w:hAnsi="Open Sans Light" w:cs="Open Sans Light"/>
                <w:sz w:val="20"/>
                <w:lang w:val="cy-GB"/>
              </w:rPr>
              <w:t xml:space="preserve">Awdurdod lleol:  </w:t>
            </w:r>
          </w:p>
        </w:tc>
      </w:tr>
      <w:tr w:rsidR="00B94F18" w:rsidRPr="00BA2185" w:rsidTr="00744697">
        <w:trPr>
          <w:cantSplit/>
          <w:trHeight w:val="259"/>
        </w:trPr>
        <w:tc>
          <w:tcPr>
            <w:tcW w:w="5401" w:type="dxa"/>
            <w:shd w:val="clear" w:color="auto" w:fill="auto"/>
            <w:vAlign w:val="center"/>
          </w:tcPr>
          <w:p w:rsidR="00B94F18" w:rsidRPr="00117969" w:rsidRDefault="00B94F18" w:rsidP="00744697">
            <w:pPr>
              <w:rPr>
                <w:rFonts w:ascii="Open Sans Light" w:hAnsi="Open Sans Light" w:cs="Open Sans Light"/>
                <w:sz w:val="20"/>
                <w:lang w:val="cy-GB"/>
              </w:rPr>
            </w:pPr>
            <w:r w:rsidRPr="00117969">
              <w:rPr>
                <w:rFonts w:ascii="Open Sans Light" w:hAnsi="Open Sans Light" w:cs="Open Sans Light"/>
                <w:sz w:val="20"/>
                <w:lang w:val="cy-GB"/>
              </w:rPr>
              <w:t xml:space="preserve">Uwchradd </w:t>
            </w:r>
            <w:r w:rsidRPr="00117969">
              <w:rPr>
                <w:rFonts w:ascii="Open Sans Light" w:hAnsi="Open Sans Light" w:cs="Open Sans Light"/>
                <w:sz w:val="20"/>
                <w:lang w:val="cy-GB"/>
              </w:rPr>
              <w:sym w:font="Webdings" w:char="F063"/>
            </w:r>
            <w:r w:rsidRPr="00117969">
              <w:rPr>
                <w:rFonts w:ascii="Open Sans Light" w:hAnsi="Open Sans Light" w:cs="Open Sans Light"/>
                <w:sz w:val="20"/>
                <w:lang w:val="cy-GB"/>
              </w:rPr>
              <w:t xml:space="preserve">             11-16 </w:t>
            </w:r>
            <w:r w:rsidRPr="00117969">
              <w:rPr>
                <w:rFonts w:ascii="Open Sans Light" w:hAnsi="Open Sans Light" w:cs="Open Sans Light"/>
                <w:sz w:val="20"/>
                <w:lang w:val="cy-GB"/>
              </w:rPr>
              <w:sym w:font="Webdings" w:char="F063"/>
            </w:r>
            <w:r w:rsidRPr="00117969">
              <w:rPr>
                <w:rFonts w:ascii="Open Sans Light" w:hAnsi="Open Sans Light" w:cs="Open Sans Light"/>
                <w:sz w:val="20"/>
                <w:lang w:val="cy-GB"/>
              </w:rPr>
              <w:t xml:space="preserve">     11-18 </w:t>
            </w:r>
            <w:r w:rsidRPr="00117969">
              <w:rPr>
                <w:rFonts w:ascii="Open Sans Light" w:hAnsi="Open Sans Light" w:cs="Open Sans Light"/>
                <w:sz w:val="20"/>
                <w:lang w:val="cy-GB"/>
              </w:rPr>
              <w:sym w:font="Webdings" w:char="F063"/>
            </w:r>
            <w:r w:rsidRPr="00117969">
              <w:rPr>
                <w:rFonts w:ascii="Open Sans Light" w:hAnsi="Open Sans Light" w:cs="Open Sans Light"/>
                <w:sz w:val="20"/>
                <w:lang w:val="cy-GB"/>
              </w:rPr>
              <w:t xml:space="preserve">   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B94F18" w:rsidRPr="00394AD7" w:rsidRDefault="00B94F18" w:rsidP="00744697">
            <w:pPr>
              <w:rPr>
                <w:rFonts w:ascii="Open Sans Light" w:hAnsi="Open Sans Light" w:cs="Open Sans Light"/>
                <w:sz w:val="20"/>
                <w:lang w:val="cy-GB"/>
              </w:rPr>
            </w:pPr>
            <w:r w:rsidRPr="00394AD7">
              <w:rPr>
                <w:rFonts w:ascii="Open Sans Light" w:hAnsi="Open Sans Light" w:cs="Open Sans Light"/>
                <w:sz w:val="20"/>
                <w:lang w:val="cy-GB"/>
              </w:rPr>
              <w:t xml:space="preserve">Canol </w:t>
            </w:r>
            <w:r w:rsidRPr="00394AD7">
              <w:rPr>
                <w:rFonts w:ascii="Open Sans Light" w:hAnsi="Open Sans Light" w:cs="Open Sans Light"/>
                <w:sz w:val="20"/>
                <w:lang w:val="cy-GB"/>
              </w:rPr>
              <w:sym w:font="Webdings" w:char="F063"/>
            </w:r>
            <w:r w:rsidRPr="00394AD7">
              <w:rPr>
                <w:rFonts w:ascii="Open Sans Light" w:hAnsi="Open Sans Light" w:cs="Open Sans Light"/>
                <w:sz w:val="20"/>
                <w:lang w:val="cy-GB"/>
              </w:rPr>
              <w:t xml:space="preserve">       </w:t>
            </w:r>
            <w:r w:rsidRPr="00394AD7">
              <w:rPr>
                <w:rFonts w:ascii="Calibri" w:hAnsi="Calibri" w:cs="Open Sans Light"/>
                <w:sz w:val="22"/>
                <w:lang w:val="cy-GB"/>
              </w:rPr>
              <w:t xml:space="preserve">3-16 </w:t>
            </w:r>
            <w:r w:rsidRPr="00394AD7">
              <w:rPr>
                <w:rFonts w:ascii="Calibri" w:hAnsi="Calibri" w:cs="Open Sans Light"/>
                <w:sz w:val="22"/>
                <w:lang w:val="cy-GB"/>
              </w:rPr>
              <w:sym w:font="Webdings" w:char="F063"/>
            </w:r>
            <w:r w:rsidRPr="00394AD7">
              <w:rPr>
                <w:rFonts w:ascii="Calibri" w:hAnsi="Calibri" w:cs="Open Sans Light"/>
                <w:sz w:val="22"/>
                <w:lang w:val="cy-GB"/>
              </w:rPr>
              <w:t xml:space="preserve">    3-18 </w:t>
            </w:r>
            <w:r w:rsidRPr="00394AD7">
              <w:rPr>
                <w:rFonts w:ascii="Calibri" w:hAnsi="Calibri" w:cs="Open Sans Light"/>
                <w:sz w:val="22"/>
                <w:lang w:val="cy-GB"/>
              </w:rPr>
              <w:sym w:font="Webdings" w:char="F063"/>
            </w:r>
            <w:r w:rsidRPr="00394AD7">
              <w:rPr>
                <w:rFonts w:ascii="Calibri" w:hAnsi="Calibri" w:cs="Open Sans Light"/>
                <w:sz w:val="22"/>
                <w:lang w:val="cy-GB"/>
              </w:rPr>
              <w:t xml:space="preserve">   </w:t>
            </w:r>
          </w:p>
        </w:tc>
      </w:tr>
      <w:tr w:rsidR="00B94F18" w:rsidRPr="00BA2185" w:rsidTr="00744697">
        <w:trPr>
          <w:cantSplit/>
          <w:trHeight w:val="259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B94F18" w:rsidRPr="00117969" w:rsidRDefault="00B94F18" w:rsidP="00744697">
            <w:pPr>
              <w:rPr>
                <w:rFonts w:ascii="Calibri" w:hAnsi="Calibri" w:cs="Open Sans Light"/>
                <w:i/>
                <w:sz w:val="22"/>
                <w:szCs w:val="14"/>
                <w:lang w:val="cy-GB"/>
              </w:rPr>
            </w:pPr>
            <w:r w:rsidRPr="00394AD7">
              <w:rPr>
                <w:rFonts w:ascii="Calibri" w:hAnsi="Calibri" w:cs="Open Sans Light"/>
                <w:sz w:val="22"/>
                <w:lang w:val="cy-GB"/>
              </w:rPr>
              <w:t>Cysylltiadau perthn</w:t>
            </w:r>
            <w:r>
              <w:rPr>
                <w:rFonts w:ascii="Calibri" w:hAnsi="Calibri" w:cs="Open Sans Light"/>
                <w:sz w:val="22"/>
                <w:lang w:val="cy-GB"/>
              </w:rPr>
              <w:t xml:space="preserve">asol eraill yn yr ysgol:  </w:t>
            </w:r>
            <w:r w:rsidRPr="00394AD7">
              <w:rPr>
                <w:rFonts w:ascii="Calibri" w:hAnsi="Calibri" w:cs="Open Sans Light"/>
                <w:sz w:val="22"/>
                <w:lang w:val="cy-GB"/>
              </w:rPr>
              <w:t xml:space="preserve">enw/rôl/e-bost </w:t>
            </w:r>
            <w:r w:rsidRPr="00394AD7">
              <w:rPr>
                <w:rFonts w:ascii="Calibri" w:hAnsi="Calibri" w:cs="Open Sans Light"/>
                <w:i/>
                <w:sz w:val="22"/>
                <w:szCs w:val="14"/>
                <w:lang w:val="cy-GB"/>
              </w:rPr>
              <w:t>(rhowch gyfeiriad e-bost uniongyrchol yn hytrach na chyfeiriad ysgol cyffredinol):</w:t>
            </w:r>
          </w:p>
          <w:p w:rsidR="00B94F18" w:rsidRPr="00117969" w:rsidRDefault="00B94F18" w:rsidP="00744697">
            <w:pPr>
              <w:rPr>
                <w:rFonts w:ascii="Open Sans Light" w:hAnsi="Open Sans Light" w:cs="Open Sans Light"/>
                <w:i/>
                <w:sz w:val="20"/>
                <w:szCs w:val="14"/>
                <w:lang w:val="cy-GB"/>
              </w:rPr>
            </w:pPr>
          </w:p>
          <w:p w:rsidR="00B94F18" w:rsidRPr="00117969" w:rsidRDefault="00B94F18" w:rsidP="00744697">
            <w:pPr>
              <w:rPr>
                <w:rFonts w:ascii="Open Sans Light" w:hAnsi="Open Sans Light" w:cs="Open Sans Light"/>
                <w:i/>
                <w:sz w:val="20"/>
                <w:szCs w:val="14"/>
                <w:lang w:val="cy-GB"/>
              </w:rPr>
            </w:pPr>
            <w:bookmarkStart w:id="1" w:name="cysill"/>
            <w:bookmarkEnd w:id="1"/>
          </w:p>
          <w:p w:rsidR="00B94F18" w:rsidRPr="00117969" w:rsidRDefault="00B94F18" w:rsidP="00744697">
            <w:pPr>
              <w:rPr>
                <w:rFonts w:ascii="Open Sans Light" w:hAnsi="Open Sans Light" w:cs="Open Sans Light"/>
                <w:i/>
                <w:sz w:val="20"/>
                <w:szCs w:val="14"/>
                <w:lang w:val="cy-GB"/>
              </w:rPr>
            </w:pPr>
          </w:p>
          <w:p w:rsidR="00B94F18" w:rsidRPr="00117969" w:rsidRDefault="00B94F18" w:rsidP="00744697">
            <w:pPr>
              <w:rPr>
                <w:rFonts w:ascii="Open Sans Light" w:hAnsi="Open Sans Light" w:cs="Open Sans Light"/>
                <w:i/>
                <w:sz w:val="20"/>
                <w:szCs w:val="14"/>
                <w:lang w:val="cy-GB"/>
              </w:rPr>
            </w:pPr>
          </w:p>
          <w:p w:rsidR="00B94F18" w:rsidRPr="00117969" w:rsidRDefault="00B94F18" w:rsidP="00744697">
            <w:pPr>
              <w:rPr>
                <w:rFonts w:ascii="Open Sans Light" w:hAnsi="Open Sans Light" w:cs="Open Sans Light"/>
                <w:i/>
                <w:sz w:val="20"/>
                <w:szCs w:val="14"/>
                <w:lang w:val="cy-GB"/>
              </w:rPr>
            </w:pPr>
          </w:p>
          <w:p w:rsidR="00B94F18" w:rsidRPr="00117969" w:rsidRDefault="00B94F18" w:rsidP="00744697">
            <w:pPr>
              <w:rPr>
                <w:rFonts w:ascii="Open Sans Light" w:hAnsi="Open Sans Light" w:cs="Open Sans Light"/>
                <w:i/>
                <w:sz w:val="20"/>
                <w:szCs w:val="14"/>
                <w:lang w:val="cy-GB"/>
              </w:rPr>
            </w:pPr>
          </w:p>
          <w:p w:rsidR="00B94F18" w:rsidRPr="00117969" w:rsidRDefault="00B94F18" w:rsidP="00744697">
            <w:pPr>
              <w:rPr>
                <w:rFonts w:ascii="Open Sans Light" w:hAnsi="Open Sans Light" w:cs="Open Sans Light"/>
                <w:sz w:val="20"/>
                <w:lang w:val="cy-GB"/>
              </w:rPr>
            </w:pPr>
          </w:p>
          <w:p w:rsidR="00B94F18" w:rsidRPr="00117969" w:rsidRDefault="00B94F18" w:rsidP="00744697">
            <w:pPr>
              <w:rPr>
                <w:rFonts w:ascii="Open Sans Light" w:hAnsi="Open Sans Light" w:cs="Open Sans Light"/>
                <w:sz w:val="20"/>
                <w:lang w:val="cy-GB"/>
              </w:rPr>
            </w:pPr>
          </w:p>
          <w:p w:rsidR="00B94F18" w:rsidRPr="00117969" w:rsidRDefault="00B94F18" w:rsidP="00744697">
            <w:pPr>
              <w:rPr>
                <w:rFonts w:ascii="Open Sans Light" w:hAnsi="Open Sans Light" w:cs="Open Sans Light"/>
                <w:sz w:val="20"/>
                <w:lang w:val="cy-GB"/>
              </w:rPr>
            </w:pPr>
          </w:p>
          <w:p w:rsidR="00B94F18" w:rsidRPr="00117969" w:rsidRDefault="00B94F18" w:rsidP="00744697">
            <w:pPr>
              <w:rPr>
                <w:rFonts w:ascii="Open Sans Light" w:hAnsi="Open Sans Light" w:cs="Open Sans Light"/>
                <w:sz w:val="20"/>
                <w:lang w:val="cy-GB"/>
              </w:rPr>
            </w:pPr>
          </w:p>
        </w:tc>
      </w:tr>
    </w:tbl>
    <w:p w:rsidR="00B94F18" w:rsidRDefault="00195978" w:rsidP="00B36773">
      <w:pPr>
        <w:jc w:val="center"/>
        <w:rPr>
          <w:b/>
          <w:sz w:val="28"/>
        </w:rPr>
      </w:pPr>
      <w:r w:rsidRPr="000B2F17">
        <w:rPr>
          <w:noProof/>
          <w:sz w:val="18"/>
          <w:lang w:val="en-GB" w:eastAsia="en-GB"/>
        </w:rPr>
        <w:drawing>
          <wp:inline distT="0" distB="0" distL="0" distR="0" wp14:anchorId="210B451E" wp14:editId="4867616C">
            <wp:extent cx="3457575" cy="11294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N-Landscape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369" cy="113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68" w:rsidRPr="00376368" w:rsidRDefault="00376368" w:rsidP="00376368">
      <w:pPr>
        <w:tabs>
          <w:tab w:val="left" w:pos="990"/>
        </w:tabs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 </w:t>
      </w:r>
    </w:p>
    <w:p w:rsidR="00195978" w:rsidRDefault="00195978" w:rsidP="00195978">
      <w:pPr>
        <w:jc w:val="center"/>
        <w:rPr>
          <w:b/>
          <w:sz w:val="28"/>
        </w:rPr>
      </w:pPr>
      <w:r w:rsidRPr="000B2F17">
        <w:rPr>
          <w:b/>
          <w:sz w:val="28"/>
        </w:rPr>
        <w:t>2017</w:t>
      </w:r>
    </w:p>
    <w:p w:rsidR="000B2F17" w:rsidRDefault="000B2F17" w:rsidP="00195978">
      <w:pPr>
        <w:jc w:val="center"/>
        <w:rPr>
          <w:sz w:val="18"/>
        </w:rPr>
      </w:pPr>
    </w:p>
    <w:p w:rsidR="000356F9" w:rsidRDefault="000356F9" w:rsidP="00B36773">
      <w:pPr>
        <w:jc w:val="center"/>
      </w:pPr>
    </w:p>
    <w:p w:rsidR="000356F9" w:rsidRDefault="000356F9" w:rsidP="00B36773">
      <w:pPr>
        <w:jc w:val="center"/>
      </w:pPr>
    </w:p>
    <w:p w:rsidR="00B94F18" w:rsidRDefault="00B94F18" w:rsidP="00B94F18"/>
    <w:sectPr w:rsidR="00B94F18" w:rsidSect="00034B0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CC" w:rsidRDefault="00F40ACC">
      <w:r>
        <w:separator/>
      </w:r>
    </w:p>
  </w:endnote>
  <w:endnote w:type="continuationSeparator" w:id="0">
    <w:p w:rsidR="00F40ACC" w:rsidRDefault="00F4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00000001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CC" w:rsidRDefault="00F40ACC">
      <w:r>
        <w:separator/>
      </w:r>
    </w:p>
  </w:footnote>
  <w:footnote w:type="continuationSeparator" w:id="0">
    <w:p w:rsidR="00F40ACC" w:rsidRDefault="00F4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85"/>
    <w:rsid w:val="000077BD"/>
    <w:rsid w:val="00017DD1"/>
    <w:rsid w:val="00032E90"/>
    <w:rsid w:val="000332AD"/>
    <w:rsid w:val="00034B09"/>
    <w:rsid w:val="000356F9"/>
    <w:rsid w:val="000447ED"/>
    <w:rsid w:val="00070130"/>
    <w:rsid w:val="00085333"/>
    <w:rsid w:val="000B2F17"/>
    <w:rsid w:val="000C0676"/>
    <w:rsid w:val="000C3395"/>
    <w:rsid w:val="000E2704"/>
    <w:rsid w:val="001161DF"/>
    <w:rsid w:val="0011649E"/>
    <w:rsid w:val="00117969"/>
    <w:rsid w:val="0016303A"/>
    <w:rsid w:val="00190F40"/>
    <w:rsid w:val="00195978"/>
    <w:rsid w:val="001D2340"/>
    <w:rsid w:val="001F7A95"/>
    <w:rsid w:val="00240AF1"/>
    <w:rsid w:val="0024648C"/>
    <w:rsid w:val="002602F0"/>
    <w:rsid w:val="002B1A81"/>
    <w:rsid w:val="002B38A2"/>
    <w:rsid w:val="002C0936"/>
    <w:rsid w:val="00326F1B"/>
    <w:rsid w:val="00376368"/>
    <w:rsid w:val="00384215"/>
    <w:rsid w:val="00392084"/>
    <w:rsid w:val="00394AD7"/>
    <w:rsid w:val="003B01FF"/>
    <w:rsid w:val="003C4E60"/>
    <w:rsid w:val="00400969"/>
    <w:rsid w:val="004035E6"/>
    <w:rsid w:val="00404958"/>
    <w:rsid w:val="00415F5F"/>
    <w:rsid w:val="0042038C"/>
    <w:rsid w:val="00461DCB"/>
    <w:rsid w:val="00491A66"/>
    <w:rsid w:val="004B5C9B"/>
    <w:rsid w:val="004B66C1"/>
    <w:rsid w:val="004D64E0"/>
    <w:rsid w:val="005314CE"/>
    <w:rsid w:val="00532E88"/>
    <w:rsid w:val="005360D4"/>
    <w:rsid w:val="0054754E"/>
    <w:rsid w:val="00556890"/>
    <w:rsid w:val="0056338C"/>
    <w:rsid w:val="00574303"/>
    <w:rsid w:val="005D4280"/>
    <w:rsid w:val="005F422F"/>
    <w:rsid w:val="00616028"/>
    <w:rsid w:val="006638AD"/>
    <w:rsid w:val="00671993"/>
    <w:rsid w:val="006818FB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8B4E6B"/>
    <w:rsid w:val="00900794"/>
    <w:rsid w:val="00932D09"/>
    <w:rsid w:val="009622B2"/>
    <w:rsid w:val="009623D3"/>
    <w:rsid w:val="009C7D71"/>
    <w:rsid w:val="009E60EA"/>
    <w:rsid w:val="009F58BB"/>
    <w:rsid w:val="00A41E64"/>
    <w:rsid w:val="00A4373B"/>
    <w:rsid w:val="00A83D5E"/>
    <w:rsid w:val="00A84A22"/>
    <w:rsid w:val="00AE1F72"/>
    <w:rsid w:val="00B04903"/>
    <w:rsid w:val="00B12708"/>
    <w:rsid w:val="00B36773"/>
    <w:rsid w:val="00B41C69"/>
    <w:rsid w:val="00B94F18"/>
    <w:rsid w:val="00B96D9F"/>
    <w:rsid w:val="00BA2185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4166"/>
    <w:rsid w:val="00DC6437"/>
    <w:rsid w:val="00DD2A02"/>
    <w:rsid w:val="00DD2A14"/>
    <w:rsid w:val="00DF1BA0"/>
    <w:rsid w:val="00E33A75"/>
    <w:rsid w:val="00E33DC8"/>
    <w:rsid w:val="00E630EB"/>
    <w:rsid w:val="00E75AE6"/>
    <w:rsid w:val="00E80215"/>
    <w:rsid w:val="00EA0FC4"/>
    <w:rsid w:val="00EA353A"/>
    <w:rsid w:val="00EB52A5"/>
    <w:rsid w:val="00EC655E"/>
    <w:rsid w:val="00EE33CA"/>
    <w:rsid w:val="00F04B9B"/>
    <w:rsid w:val="00F0626A"/>
    <w:rsid w:val="00F12FB2"/>
    <w:rsid w:val="00F149CC"/>
    <w:rsid w:val="00F242E0"/>
    <w:rsid w:val="00F37F87"/>
    <w:rsid w:val="00F40A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BC6692-A2C1-4C0A-B0F6-5FF00234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Grid">
    <w:name w:val="Table Grid"/>
    <w:basedOn w:val="TableNormal"/>
    <w:rsid w:val="000B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76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N@Cardiff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ocb13.XF0795991F762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2</Pages>
  <Words>63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Cardiff University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cb</dc:creator>
  <cp:lastModifiedBy>Cheryl Briscombe</cp:lastModifiedBy>
  <cp:revision>4</cp:revision>
  <cp:lastPrinted>2016-10-17T13:51:00Z</cp:lastPrinted>
  <dcterms:created xsi:type="dcterms:W3CDTF">2016-12-12T14:53:00Z</dcterms:created>
  <dcterms:modified xsi:type="dcterms:W3CDTF">2016-12-22T14:34:00Z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